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B8" w:rsidRDefault="0035240D" w:rsidP="00F82AD1">
      <w:pPr>
        <w:rPr>
          <w:sz w:val="32"/>
          <w:szCs w:val="32"/>
        </w:rPr>
      </w:pPr>
      <w:r>
        <w:rPr>
          <w:noProof/>
          <w:spacing w:val="1"/>
          <w:lang w:bidi="ta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E86856" wp14:editId="42F78C0D">
                <wp:simplePos x="0" y="0"/>
                <wp:positionH relativeFrom="column">
                  <wp:posOffset>5826125</wp:posOffset>
                </wp:positionH>
                <wp:positionV relativeFrom="paragraph">
                  <wp:posOffset>54099</wp:posOffset>
                </wp:positionV>
                <wp:extent cx="20320" cy="7988176"/>
                <wp:effectExtent l="0" t="0" r="36830" b="133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79881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D58AC0" id="Straight Connector 4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4.25pt" to="460.35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" strokecolor="black [3213]" strokeweight="1.5pt"/>
            </w:pict>
          </mc:Fallback>
        </mc:AlternateContent>
      </w:r>
      <w:r>
        <w:rPr>
          <w:noProof/>
          <w:spacing w:val="1"/>
          <w:lang w:bidi="t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C49C46" wp14:editId="6AAC0331">
                <wp:simplePos x="0" y="0"/>
                <wp:positionH relativeFrom="column">
                  <wp:posOffset>295275</wp:posOffset>
                </wp:positionH>
                <wp:positionV relativeFrom="paragraph">
                  <wp:posOffset>41275</wp:posOffset>
                </wp:positionV>
                <wp:extent cx="0" cy="80010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FFB8BA" id="Straight Connector 4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3.25pt" to="23.25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" strokecolor="black [3213]" strokeweight="1.5pt"/>
            </w:pict>
          </mc:Fallback>
        </mc:AlternateContent>
      </w:r>
      <w:r w:rsidR="002A0705">
        <w:rPr>
          <w:noProof/>
          <w:spacing w:val="1"/>
          <w:lang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035FDE" wp14:editId="7081A528">
                <wp:simplePos x="0" y="0"/>
                <wp:positionH relativeFrom="column">
                  <wp:posOffset>295275</wp:posOffset>
                </wp:positionH>
                <wp:positionV relativeFrom="paragraph">
                  <wp:posOffset>41904</wp:posOffset>
                </wp:positionV>
                <wp:extent cx="555117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670572" id="Straight Connector 4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3.3pt" to="46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" strokecolor="black [3213]" strokeweight="1.5pt"/>
            </w:pict>
          </mc:Fallback>
        </mc:AlternateContent>
      </w:r>
      <w:r w:rsidR="00F82AD1">
        <w:rPr>
          <w:spacing w:val="1"/>
        </w:rPr>
        <w:t xml:space="preserve">                          </w:t>
      </w:r>
      <w:bookmarkStart w:id="0" w:name="_GoBack"/>
      <w:bookmarkEnd w:id="0"/>
      <w:r w:rsidR="00500244">
        <w:rPr>
          <w:spacing w:val="1"/>
        </w:rPr>
        <w:t>P</w:t>
      </w:r>
      <w:r w:rsidR="00500244">
        <w:t>ROC</w:t>
      </w:r>
      <w:r w:rsidR="00500244">
        <w:rPr>
          <w:spacing w:val="-1"/>
        </w:rPr>
        <w:t>U</w:t>
      </w:r>
      <w:r w:rsidR="00500244">
        <w:t>RE</w:t>
      </w:r>
      <w:r w:rsidR="00500244">
        <w:rPr>
          <w:spacing w:val="-1"/>
        </w:rPr>
        <w:t>M</w:t>
      </w:r>
      <w:r w:rsidR="00500244">
        <w:t xml:space="preserve">ENT </w:t>
      </w:r>
      <w:r w:rsidR="00500244">
        <w:rPr>
          <w:spacing w:val="-2"/>
        </w:rPr>
        <w:t>G</w:t>
      </w:r>
      <w:r w:rsidR="00500244">
        <w:t>U</w:t>
      </w:r>
      <w:r w:rsidR="00500244">
        <w:rPr>
          <w:spacing w:val="2"/>
        </w:rPr>
        <w:t>I</w:t>
      </w:r>
      <w:r w:rsidR="00500244">
        <w:t>DE</w:t>
      </w:r>
      <w:r w:rsidR="00500244">
        <w:rPr>
          <w:spacing w:val="1"/>
        </w:rPr>
        <w:t>L</w:t>
      </w:r>
      <w:r w:rsidR="00500244">
        <w:t>INE RE</w:t>
      </w:r>
      <w:r w:rsidR="00500244">
        <w:rPr>
          <w:spacing w:val="-3"/>
        </w:rPr>
        <w:t>F</w:t>
      </w:r>
      <w:r w:rsidR="00500244">
        <w:t>EREN</w:t>
      </w:r>
      <w:r w:rsidR="00500244">
        <w:rPr>
          <w:spacing w:val="1"/>
        </w:rPr>
        <w:t>C</w:t>
      </w:r>
      <w:r w:rsidR="00500244">
        <w:t>E:</w:t>
      </w:r>
      <w:r w:rsidR="00500244">
        <w:rPr>
          <w:spacing w:val="2"/>
        </w:rPr>
        <w:t xml:space="preserve"> </w:t>
      </w:r>
      <w:r w:rsidR="00500244">
        <w:rPr>
          <w:spacing w:val="1"/>
          <w:sz w:val="32"/>
          <w:szCs w:val="32"/>
        </w:rPr>
        <w:t>2</w:t>
      </w:r>
      <w:r w:rsidR="00500244">
        <w:rPr>
          <w:sz w:val="32"/>
          <w:szCs w:val="32"/>
        </w:rPr>
        <w:t>.1</w:t>
      </w:r>
      <w:r w:rsidR="00500244">
        <w:rPr>
          <w:spacing w:val="2"/>
          <w:sz w:val="32"/>
          <w:szCs w:val="32"/>
        </w:rPr>
        <w:t>1</w:t>
      </w:r>
      <w:r w:rsidR="00500244">
        <w:rPr>
          <w:sz w:val="32"/>
          <w:szCs w:val="32"/>
        </w:rPr>
        <w:t>.3</w:t>
      </w:r>
    </w:p>
    <w:p w:rsidR="00C008B8" w:rsidRDefault="00500244" w:rsidP="002A0705">
      <w:pPr>
        <w:spacing w:before="29"/>
        <w:ind w:right="234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 for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TEC</w:t>
      </w:r>
      <w:r>
        <w:rPr>
          <w:b/>
          <w:spacing w:val="-2"/>
          <w:sz w:val="28"/>
          <w:szCs w:val="28"/>
        </w:rPr>
        <w:t xml:space="preserve"> Me</w:t>
      </w:r>
      <w:r>
        <w:rPr>
          <w:b/>
          <w:sz w:val="28"/>
          <w:szCs w:val="28"/>
        </w:rPr>
        <w:t>et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nu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es</w:t>
      </w:r>
    </w:p>
    <w:p w:rsidR="00C008B8" w:rsidRDefault="0035240D" w:rsidP="002A0705">
      <w:pPr>
        <w:tabs>
          <w:tab w:val="left" w:pos="2580"/>
        </w:tabs>
        <w:spacing w:before="5" w:line="160" w:lineRule="exact"/>
        <w:rPr>
          <w:sz w:val="16"/>
          <w:szCs w:val="16"/>
        </w:rPr>
      </w:pPr>
      <w:r>
        <w:rPr>
          <w:noProof/>
          <w:sz w:val="16"/>
          <w:szCs w:val="16"/>
          <w:lang w:bidi="ta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34925</wp:posOffset>
                </wp:positionV>
                <wp:extent cx="5549900" cy="19050"/>
                <wp:effectExtent l="0" t="0" r="127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697D73" id="Straight Connector 4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2.75pt" to="46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" strokecolor="black [3213]" strokeweight="1.5pt"/>
            </w:pict>
          </mc:Fallback>
        </mc:AlternateContent>
      </w:r>
      <w:r w:rsidR="002A0705">
        <w:rPr>
          <w:sz w:val="16"/>
          <w:szCs w:val="16"/>
        </w:rPr>
        <w:tab/>
      </w:r>
    </w:p>
    <w:p w:rsidR="00C008B8" w:rsidRDefault="00C008B8">
      <w:pPr>
        <w:spacing w:line="200" w:lineRule="exact"/>
      </w:pPr>
    </w:p>
    <w:p w:rsidR="00C008B8" w:rsidRDefault="00500244">
      <w:pPr>
        <w:spacing w:line="252" w:lineRule="auto"/>
        <w:ind w:left="600" w:right="503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 su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 xml:space="preserve">EC 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  sh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PC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 xml:space="preserve">hen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</w:p>
    <w:p w:rsidR="00C008B8" w:rsidRDefault="0035240D">
      <w:pPr>
        <w:spacing w:before="17" w:line="260" w:lineRule="exact"/>
        <w:rPr>
          <w:sz w:val="26"/>
          <w:szCs w:val="26"/>
        </w:rPr>
      </w:pPr>
      <w:r>
        <w:rPr>
          <w:noProof/>
          <w:sz w:val="26"/>
          <w:szCs w:val="26"/>
          <w:lang w:bidi="ta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93345</wp:posOffset>
                </wp:positionV>
                <wp:extent cx="5549900" cy="9525"/>
                <wp:effectExtent l="0" t="0" r="1270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D23700" id="Straight Connector 48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7.35pt" to="460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" strokecolor="black [3213]" strokeweight="1.5pt"/>
            </w:pict>
          </mc:Fallback>
        </mc:AlternateContent>
      </w:r>
    </w:p>
    <w:p w:rsidR="00C008B8" w:rsidRDefault="00500244">
      <w:pPr>
        <w:spacing w:line="260" w:lineRule="exact"/>
        <w:ind w:left="2862" w:right="250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RE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 xml:space="preserve">ORT 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THE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C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EETING</w:t>
      </w:r>
    </w:p>
    <w:p w:rsidR="00C008B8" w:rsidRDefault="00C008B8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41"/>
        <w:gridCol w:w="698"/>
        <w:gridCol w:w="1430"/>
        <w:gridCol w:w="604"/>
        <w:gridCol w:w="484"/>
        <w:gridCol w:w="1677"/>
        <w:gridCol w:w="484"/>
        <w:gridCol w:w="1211"/>
      </w:tblGrid>
      <w:tr w:rsidR="00C008B8" w:rsidTr="007953B8">
        <w:trPr>
          <w:trHeight w:hRule="exact" w:val="701"/>
        </w:trPr>
        <w:tc>
          <w:tcPr>
            <w:tcW w:w="269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008B8" w:rsidRDefault="00500244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:rsidR="00C008B8" w:rsidRDefault="007953B8">
            <w:pPr>
              <w:ind w:left="13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239395</wp:posOffset>
                      </wp:positionV>
                      <wp:extent cx="5534025" cy="28575"/>
                      <wp:effectExtent l="0" t="0" r="28575" b="2857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3402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291EC0" id="Straight Connector 49" o:spid="_x0000_s1026" style="position:absolute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85pt" to="435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" strokecolor="black [3213]"/>
                  </w:pict>
                </mc:Fallback>
              </mc:AlternateContent>
            </w:r>
            <w:r w:rsidR="00500244">
              <w:rPr>
                <w:w w:val="95"/>
                <w:sz w:val="24"/>
                <w:szCs w:val="24"/>
              </w:rPr>
              <w:t>P</w:t>
            </w:r>
            <w:r w:rsidR="00500244">
              <w:rPr>
                <w:spacing w:val="1"/>
                <w:w w:val="95"/>
                <w:sz w:val="24"/>
                <w:szCs w:val="24"/>
              </w:rPr>
              <w:t>ro</w:t>
            </w:r>
            <w:r w:rsidR="00500244">
              <w:rPr>
                <w:spacing w:val="2"/>
                <w:w w:val="95"/>
                <w:sz w:val="24"/>
                <w:szCs w:val="24"/>
              </w:rPr>
              <w:t>c</w:t>
            </w:r>
            <w:r w:rsidR="00500244">
              <w:rPr>
                <w:spacing w:val="-1"/>
                <w:w w:val="95"/>
                <w:sz w:val="24"/>
                <w:szCs w:val="24"/>
              </w:rPr>
              <w:t>u</w:t>
            </w:r>
            <w:r w:rsidR="00500244">
              <w:rPr>
                <w:spacing w:val="3"/>
                <w:w w:val="95"/>
                <w:sz w:val="24"/>
                <w:szCs w:val="24"/>
              </w:rPr>
              <w:t>r</w:t>
            </w:r>
            <w:r w:rsidR="00500244">
              <w:rPr>
                <w:w w:val="95"/>
                <w:sz w:val="24"/>
                <w:szCs w:val="24"/>
              </w:rPr>
              <w:t>e</w:t>
            </w:r>
            <w:r w:rsidR="00500244">
              <w:rPr>
                <w:spacing w:val="2"/>
                <w:w w:val="95"/>
                <w:sz w:val="24"/>
                <w:szCs w:val="24"/>
              </w:rPr>
              <w:t>me</w:t>
            </w:r>
            <w:r w:rsidR="00500244">
              <w:rPr>
                <w:spacing w:val="-1"/>
                <w:w w:val="95"/>
                <w:sz w:val="24"/>
                <w:szCs w:val="24"/>
              </w:rPr>
              <w:t>n</w:t>
            </w:r>
            <w:r w:rsidR="00500244">
              <w:rPr>
                <w:w w:val="95"/>
                <w:sz w:val="24"/>
                <w:szCs w:val="24"/>
              </w:rPr>
              <w:t>t</w:t>
            </w:r>
            <w:r w:rsidR="0050024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500244">
              <w:rPr>
                <w:spacing w:val="1"/>
                <w:sz w:val="24"/>
                <w:szCs w:val="24"/>
              </w:rPr>
              <w:t>Co</w:t>
            </w:r>
            <w:r w:rsidR="00500244">
              <w:rPr>
                <w:spacing w:val="2"/>
                <w:sz w:val="24"/>
                <w:szCs w:val="24"/>
              </w:rPr>
              <w:t>m</w:t>
            </w:r>
            <w:r w:rsidR="00500244">
              <w:rPr>
                <w:sz w:val="24"/>
                <w:szCs w:val="24"/>
              </w:rPr>
              <w:t>m</w:t>
            </w:r>
            <w:r w:rsidR="00500244">
              <w:rPr>
                <w:spacing w:val="1"/>
                <w:sz w:val="24"/>
                <w:szCs w:val="24"/>
              </w:rPr>
              <w:t>it</w:t>
            </w:r>
            <w:r w:rsidR="00500244">
              <w:rPr>
                <w:spacing w:val="-1"/>
                <w:sz w:val="24"/>
                <w:szCs w:val="24"/>
              </w:rPr>
              <w:t>t</w:t>
            </w:r>
            <w:r w:rsidR="00500244">
              <w:rPr>
                <w:spacing w:val="2"/>
                <w:sz w:val="24"/>
                <w:szCs w:val="24"/>
              </w:rPr>
              <w:t>e</w:t>
            </w:r>
            <w:r w:rsidR="00500244">
              <w:rPr>
                <w:sz w:val="24"/>
                <w:szCs w:val="24"/>
              </w:rPr>
              <w:t>e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B8" w:rsidRDefault="00500244">
            <w:pPr>
              <w:spacing w:line="260" w:lineRule="exact"/>
              <w:ind w:left="-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C/</w:t>
            </w:r>
            <w:r>
              <w:rPr>
                <w:spacing w:val="3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C</w:t>
            </w:r>
          </w:p>
          <w:p w:rsidR="00C008B8" w:rsidRDefault="00500244" w:rsidP="00E4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RP</w:t>
            </w:r>
            <w:r w:rsidR="007953B8">
              <w:rPr>
                <w:sz w:val="24"/>
                <w:szCs w:val="24"/>
              </w:rPr>
              <w:t>C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:rsidR="00C008B8" w:rsidRDefault="00500244">
            <w:pPr>
              <w:ind w:left="11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P</w:t>
            </w:r>
            <w:r>
              <w:rPr>
                <w:spacing w:val="3"/>
                <w:w w:val="95"/>
                <w:sz w:val="24"/>
                <w:szCs w:val="24"/>
              </w:rPr>
              <w:t>r</w:t>
            </w:r>
            <w:r>
              <w:rPr>
                <w:spacing w:val="1"/>
                <w:w w:val="95"/>
                <w:sz w:val="24"/>
                <w:szCs w:val="24"/>
              </w:rPr>
              <w:t>o</w:t>
            </w:r>
            <w:r>
              <w:rPr>
                <w:spacing w:val="2"/>
                <w:w w:val="95"/>
                <w:sz w:val="24"/>
                <w:szCs w:val="24"/>
              </w:rPr>
              <w:t>c</w:t>
            </w:r>
            <w:r>
              <w:rPr>
                <w:spacing w:val="1"/>
                <w:w w:val="95"/>
                <w:sz w:val="24"/>
                <w:szCs w:val="24"/>
              </w:rPr>
              <w:t>u</w:t>
            </w:r>
            <w:r>
              <w:rPr>
                <w:spacing w:val="3"/>
                <w:w w:val="95"/>
                <w:sz w:val="24"/>
                <w:szCs w:val="24"/>
              </w:rPr>
              <w:t>r</w:t>
            </w:r>
            <w:r>
              <w:rPr>
                <w:spacing w:val="2"/>
                <w:w w:val="95"/>
                <w:sz w:val="24"/>
                <w:szCs w:val="24"/>
              </w:rPr>
              <w:t>eme</w:t>
            </w:r>
            <w:r>
              <w:rPr>
                <w:spacing w:val="1"/>
                <w:w w:val="95"/>
                <w:sz w:val="24"/>
                <w:szCs w:val="24"/>
              </w:rPr>
              <w:t>n</w:t>
            </w:r>
            <w:r>
              <w:rPr>
                <w:w w:val="95"/>
                <w:sz w:val="24"/>
                <w:szCs w:val="24"/>
              </w:rPr>
              <w:t>t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nti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08B8" w:rsidRDefault="00C008B8"/>
        </w:tc>
      </w:tr>
      <w:tr w:rsidR="00C008B8" w:rsidTr="007953B8">
        <w:trPr>
          <w:trHeight w:hRule="exact" w:val="799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008B8" w:rsidRDefault="00500244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</w:p>
        </w:tc>
        <w:tc>
          <w:tcPr>
            <w:tcW w:w="446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008B8" w:rsidRDefault="00C008B8"/>
        </w:tc>
      </w:tr>
      <w:tr w:rsidR="00C008B8">
        <w:trPr>
          <w:trHeight w:hRule="exact" w:val="679"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08B8" w:rsidRDefault="007953B8">
            <w:pPr>
              <w:spacing w:before="79" w:line="220" w:lineRule="exact"/>
              <w:ind w:left="139" w:right="16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423545</wp:posOffset>
                      </wp:positionV>
                      <wp:extent cx="5549900" cy="0"/>
                      <wp:effectExtent l="0" t="0" r="127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183D1A1" id="Straight Connector 5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3.35pt" to="436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8/U0AEAAAUEAAAOAAAAZHJzL2Uyb0RvYy54bWysU01vEzEQvSPxHyzfyW6qBt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-14605</wp:posOffset>
                      </wp:positionV>
                      <wp:extent cx="5534025" cy="9525"/>
                      <wp:effectExtent l="0" t="0" r="9525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34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E99D506" id="Straight Connector 5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-1.15pt" to="435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" strokecolor="black [3213]"/>
                  </w:pict>
                </mc:Fallback>
              </mc:AlternateContent>
            </w:r>
            <w:r w:rsidR="00500244">
              <w:rPr>
                <w:sz w:val="24"/>
                <w:szCs w:val="24"/>
              </w:rPr>
              <w:t>M</w:t>
            </w:r>
            <w:r w:rsidR="00500244">
              <w:rPr>
                <w:spacing w:val="-1"/>
                <w:sz w:val="24"/>
                <w:szCs w:val="24"/>
              </w:rPr>
              <w:t>ee</w:t>
            </w:r>
            <w:r w:rsidR="00500244">
              <w:rPr>
                <w:sz w:val="24"/>
                <w:szCs w:val="24"/>
              </w:rPr>
              <w:t>t</w:t>
            </w:r>
            <w:r w:rsidR="00500244">
              <w:rPr>
                <w:spacing w:val="1"/>
                <w:sz w:val="24"/>
                <w:szCs w:val="24"/>
              </w:rPr>
              <w:t>i</w:t>
            </w:r>
            <w:r w:rsidR="00500244">
              <w:rPr>
                <w:sz w:val="24"/>
                <w:szCs w:val="24"/>
              </w:rPr>
              <w:t>ng no: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36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08B8" w:rsidRDefault="00C008B8"/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80" w:lineRule="exact"/>
              <w:ind w:left="104"/>
              <w:rPr>
                <w:sz w:val="21"/>
                <w:szCs w:val="21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urpos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/</w:t>
            </w:r>
            <w:r>
              <w:rPr>
                <w:spacing w:val="2"/>
                <w:position w:val="-1"/>
                <w:sz w:val="24"/>
                <w:szCs w:val="24"/>
              </w:rPr>
              <w:t>s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08B8" w:rsidRDefault="00C008B8"/>
        </w:tc>
      </w:tr>
    </w:tbl>
    <w:p w:rsidR="00C008B8" w:rsidRDefault="00500244">
      <w:pPr>
        <w:spacing w:line="240" w:lineRule="exact"/>
        <w:ind w:left="4384" w:right="3948"/>
        <w:jc w:val="center"/>
        <w:rPr>
          <w:sz w:val="24"/>
          <w:szCs w:val="24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7D6CEF5" wp14:editId="46CE6139">
                <wp:simplePos x="0" y="0"/>
                <wp:positionH relativeFrom="page">
                  <wp:posOffset>1346200</wp:posOffset>
                </wp:positionH>
                <wp:positionV relativeFrom="page">
                  <wp:posOffset>593090</wp:posOffset>
                </wp:positionV>
                <wp:extent cx="5481955" cy="7756525"/>
                <wp:effectExtent l="0" t="0" r="444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955" cy="7756525"/>
                          <a:chOff x="2120" y="934"/>
                          <a:chExt cx="8633" cy="1221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160" y="950"/>
                            <a:ext cx="8580" cy="0"/>
                            <a:chOff x="2160" y="950"/>
                            <a:chExt cx="8580" cy="0"/>
                          </a:xfrm>
                        </wpg:grpSpPr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2160" y="950"/>
                              <a:ext cx="8580" cy="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40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60" y="1990"/>
                              <a:ext cx="8580" cy="0"/>
                              <a:chOff x="2160" y="1990"/>
                              <a:chExt cx="8580" cy="0"/>
                            </a:xfrm>
                          </wpg:grpSpPr>
                          <wps:wsp>
                            <wps:cNvPr id="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160" y="1990"/>
                                <a:ext cx="8580" cy="0"/>
                              </a:xfrm>
                              <a:custGeom>
                                <a:avLst/>
                                <a:gdLst>
                                  <a:gd name="T0" fmla="+- 0 2160 2160"/>
                                  <a:gd name="T1" fmla="*/ T0 w 8580"/>
                                  <a:gd name="T2" fmla="+- 0 10740 2160"/>
                                  <a:gd name="T3" fmla="*/ T2 w 85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80">
                                    <a:moveTo>
                                      <a:pt x="0" y="0"/>
                                    </a:moveTo>
                                    <a:lnTo>
                                      <a:pt x="858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0" y="3650"/>
                                <a:ext cx="8580" cy="0"/>
                                <a:chOff x="2160" y="3650"/>
                                <a:chExt cx="8580" cy="0"/>
                              </a:xfrm>
                            </wpg:grpSpPr>
                            <wps:wsp>
                              <wps:cNvPr id="1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" y="3650"/>
                                  <a:ext cx="8580" cy="0"/>
                                </a:xfrm>
                                <a:custGeom>
                                  <a:avLst/>
                                  <a:gdLst>
                                    <a:gd name="T0" fmla="+- 0 2160 2160"/>
                                    <a:gd name="T1" fmla="*/ T0 w 8580"/>
                                    <a:gd name="T2" fmla="+- 0 10740 2160"/>
                                    <a:gd name="T3" fmla="*/ T2 w 85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80">
                                      <a:moveTo>
                                        <a:pt x="0" y="0"/>
                                      </a:moveTo>
                                      <a:lnTo>
                                        <a:pt x="85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0" y="8650"/>
                                  <a:ext cx="8580" cy="0"/>
                                  <a:chOff x="2160" y="8650"/>
                                  <a:chExt cx="8580" cy="0"/>
                                </a:xfrm>
                              </wpg:grpSpPr>
                              <wps:wsp>
                                <wps:cNvPr id="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60" y="8650"/>
                                    <a:ext cx="8580" cy="0"/>
                                  </a:xfrm>
                                  <a:custGeom>
                                    <a:avLst/>
                                    <a:gdLst>
                                      <a:gd name="T0" fmla="+- 0 2160 2160"/>
                                      <a:gd name="T1" fmla="*/ T0 w 8580"/>
                                      <a:gd name="T2" fmla="+- 0 10740 2160"/>
                                      <a:gd name="T3" fmla="*/ T2 w 85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80">
                                        <a:moveTo>
                                          <a:pt x="0" y="0"/>
                                        </a:moveTo>
                                        <a:lnTo>
                                          <a:pt x="85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0" y="13094"/>
                                    <a:ext cx="8610" cy="15"/>
                                    <a:chOff x="2130" y="13094"/>
                                    <a:chExt cx="8610" cy="15"/>
                                  </a:xfrm>
                                </wpg:grpSpPr>
                                <wps:wsp>
                                  <wps:cNvPr id="15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30" y="13094"/>
                                      <a:ext cx="8610" cy="15"/>
                                    </a:xfrm>
                                    <a:custGeom>
                                      <a:avLst/>
                                      <a:gdLst>
                                        <a:gd name="T0" fmla="+- 0 2130 2130"/>
                                        <a:gd name="T1" fmla="*/ T0 w 8610"/>
                                        <a:gd name="T2" fmla="+- 0 13109 13094"/>
                                        <a:gd name="T3" fmla="*/ 13109 h 15"/>
                                        <a:gd name="T4" fmla="+- 0 10740 2130"/>
                                        <a:gd name="T5" fmla="*/ T4 w 8610"/>
                                        <a:gd name="T6" fmla="+- 0 13094 13094"/>
                                        <a:gd name="T7" fmla="*/ 13094 h 1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8610" h="15">
                                          <a:moveTo>
                                            <a:pt x="0" y="15"/>
                                          </a:moveTo>
                                          <a:lnTo>
                                            <a:pt x="86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4" y="944"/>
                                      <a:ext cx="30" cy="12195"/>
                                      <a:chOff x="2144" y="944"/>
                                      <a:chExt cx="30" cy="12195"/>
                                    </a:xfrm>
                                  </wpg:grpSpPr>
                                  <wps:wsp>
                                    <wps:cNvPr id="17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44" y="944"/>
                                        <a:ext cx="30" cy="12195"/>
                                      </a:xfrm>
                                      <a:custGeom>
                                        <a:avLst/>
                                        <a:gdLst>
                                          <a:gd name="T0" fmla="+- 0 2174 2144"/>
                                          <a:gd name="T1" fmla="*/ T0 w 30"/>
                                          <a:gd name="T2" fmla="+- 0 944 944"/>
                                          <a:gd name="T3" fmla="*/ 944 h 12195"/>
                                          <a:gd name="T4" fmla="+- 0 2144 2144"/>
                                          <a:gd name="T5" fmla="*/ T4 w 30"/>
                                          <a:gd name="T6" fmla="+- 0 13139 944"/>
                                          <a:gd name="T7" fmla="*/ 13139 h 1219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" h="12195">
                                            <a:moveTo>
                                              <a:pt x="30" y="0"/>
                                            </a:moveTo>
                                            <a:lnTo>
                                              <a:pt x="0" y="1219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0" y="945"/>
                                        <a:ext cx="30" cy="12165"/>
                                        <a:chOff x="10710" y="945"/>
                                        <a:chExt cx="30" cy="12165"/>
                                      </a:xfrm>
                                    </wpg:grpSpPr>
                                    <wps:wsp>
                                      <wps:cNvPr id="19" name="Freeform 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10" y="945"/>
                                          <a:ext cx="30" cy="1216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710 10710"/>
                                            <a:gd name="T1" fmla="*/ T0 w 30"/>
                                            <a:gd name="T2" fmla="+- 0 945 945"/>
                                            <a:gd name="T3" fmla="*/ 945 h 12165"/>
                                            <a:gd name="T4" fmla="+- 0 10740 10710"/>
                                            <a:gd name="T5" fmla="*/ T4 w 30"/>
                                            <a:gd name="T6" fmla="+- 0 13110 945"/>
                                            <a:gd name="T7" fmla="*/ 13110 h 1216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" h="1216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0" y="1216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60" y="6630"/>
                                          <a:ext cx="1140" cy="0"/>
                                          <a:chOff x="2160" y="6630"/>
                                          <a:chExt cx="1140" cy="0"/>
                                        </a:xfrm>
                                      </wpg:grpSpPr>
                                      <wps:wsp>
                                        <wps:cNvPr id="21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60" y="6630"/>
                                            <a:ext cx="114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160 2160"/>
                                              <a:gd name="T1" fmla="*/ T0 w 1140"/>
                                              <a:gd name="T2" fmla="+- 0 3300 2160"/>
                                              <a:gd name="T3" fmla="*/ T2 w 11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14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00" y="6630"/>
                                            <a:ext cx="19" cy="0"/>
                                            <a:chOff x="3300" y="6630"/>
                                            <a:chExt cx="19" cy="0"/>
                                          </a:xfrm>
                                        </wpg:grpSpPr>
                                        <wps:wsp>
                                          <wps:cNvPr id="2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300" y="6630"/>
                                              <a:ext cx="1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300 3300"/>
                                                <a:gd name="T1" fmla="*/ T0 w 19"/>
                                                <a:gd name="T2" fmla="+- 0 3320 3300"/>
                                                <a:gd name="T3" fmla="*/ T2 w 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320" y="6630"/>
                                              <a:ext cx="2603" cy="0"/>
                                              <a:chOff x="3320" y="6630"/>
                                              <a:chExt cx="2603" cy="0"/>
                                            </a:xfrm>
                                          </wpg:grpSpPr>
                                          <wps:wsp>
                                            <wps:cNvPr id="25" name="Freeform 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320" y="6630"/>
                                                <a:ext cx="260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320 3320"/>
                                                  <a:gd name="T1" fmla="*/ T0 w 2603"/>
                                                  <a:gd name="T2" fmla="+- 0 5922 3320"/>
                                                  <a:gd name="T3" fmla="*/ T2 w 260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60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60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34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Group 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22" y="6630"/>
                                                <a:ext cx="19" cy="0"/>
                                                <a:chOff x="5922" y="6630"/>
                                                <a:chExt cx="19" cy="0"/>
                                              </a:xfrm>
                                            </wpg:grpSpPr>
                                            <wps:wsp>
                                              <wps:cNvPr id="27" name="Freeform 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922" y="6630"/>
                                                  <a:ext cx="1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922 5922"/>
                                                    <a:gd name="T1" fmla="*/ T0 w 19"/>
                                                    <a:gd name="T2" fmla="+- 0 5941 5922"/>
                                                    <a:gd name="T3" fmla="*/ T2 w 1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" name="Group 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41" y="6630"/>
                                                  <a:ext cx="300" cy="0"/>
                                                  <a:chOff x="5941" y="6630"/>
                                                  <a:chExt cx="300" cy="0"/>
                                                </a:xfrm>
                                              </wpg:grpSpPr>
                                              <wps:wsp>
                                                <wps:cNvPr id="29" name="Freeform 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41" y="6630"/>
                                                    <a:ext cx="30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41 5941"/>
                                                      <a:gd name="T1" fmla="*/ T0 w 300"/>
                                                      <a:gd name="T2" fmla="+- 0 6241 5941"/>
                                                      <a:gd name="T3" fmla="*/ T2 w 30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0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0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34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0" name="Group 1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41" y="6630"/>
                                                    <a:ext cx="19" cy="0"/>
                                                    <a:chOff x="6241" y="6630"/>
                                                    <a:chExt cx="19" cy="0"/>
                                                  </a:xfrm>
                                                </wpg:grpSpPr>
                                                <wps:wsp>
                                                  <wps:cNvPr id="31" name="Freeform 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41" y="6630"/>
                                                      <a:ext cx="1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41 6241"/>
                                                        <a:gd name="T1" fmla="*/ T0 w 19"/>
                                                        <a:gd name="T2" fmla="+- 0 6261 6241"/>
                                                        <a:gd name="T3" fmla="*/ T2 w 1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34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" name="Group 2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61" y="6630"/>
                                                      <a:ext cx="622" cy="0"/>
                                                      <a:chOff x="6261" y="6630"/>
                                                      <a:chExt cx="622" cy="0"/>
                                                    </a:xfrm>
                                                  </wpg:grpSpPr>
                                                  <wps:wsp>
                                                    <wps:cNvPr id="33" name="Freeform 2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61" y="6630"/>
                                                        <a:ext cx="62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61 6261"/>
                                                          <a:gd name="T1" fmla="*/ T0 w 622"/>
                                                          <a:gd name="T2" fmla="+- 0 6882 6261"/>
                                                          <a:gd name="T3" fmla="*/ T2 w 62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62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621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34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" name="Group 2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882" y="6630"/>
                                                        <a:ext cx="19" cy="0"/>
                                                        <a:chOff x="6882" y="6630"/>
                                                        <a:chExt cx="19" cy="0"/>
                                                      </a:xfrm>
                                                    </wpg:grpSpPr>
                                                    <wps:wsp>
                                                      <wps:cNvPr id="35" name="Freeform 2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882" y="6630"/>
                                                          <a:ext cx="19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882 6882"/>
                                                            <a:gd name="T1" fmla="*/ T0 w 19"/>
                                                            <a:gd name="T2" fmla="+- 0 6901 6882"/>
                                                            <a:gd name="T3" fmla="*/ T2 w 1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9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34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6" name="Group 2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901" y="6630"/>
                                                          <a:ext cx="461" cy="0"/>
                                                          <a:chOff x="6901" y="6630"/>
                                                          <a:chExt cx="461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7" name="Freeform 2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901" y="6630"/>
                                                            <a:ext cx="461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901 6901"/>
                                                              <a:gd name="T1" fmla="*/ T0 w 461"/>
                                                              <a:gd name="T2" fmla="+- 0 7362 6901"/>
                                                              <a:gd name="T3" fmla="*/ T2 w 46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6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461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34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" name="Group 2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362" y="6630"/>
                                                            <a:ext cx="19" cy="0"/>
                                                            <a:chOff x="7362" y="6630"/>
                                                            <a:chExt cx="19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" name="Freeform 2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362" y="6630"/>
                                                              <a:ext cx="19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362 7362"/>
                                                                <a:gd name="T1" fmla="*/ T0 w 19"/>
                                                                <a:gd name="T2" fmla="+- 0 7381 7362"/>
                                                                <a:gd name="T3" fmla="*/ T2 w 1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9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34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0" name="Group 2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381" y="6630"/>
                                                              <a:ext cx="3361" cy="0"/>
                                                              <a:chOff x="7381" y="6630"/>
                                                              <a:chExt cx="3361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1" name="Freeform 2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381" y="6630"/>
                                                                <a:ext cx="3361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7381 7381"/>
                                                                  <a:gd name="T1" fmla="*/ T0 w 3361"/>
                                                                  <a:gd name="T2" fmla="+- 0 10742 7381"/>
                                                                  <a:gd name="T3" fmla="*/ T2 w 336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361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3361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34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BF78CA" id="Group 6" o:spid="_x0000_s1026" style="position:absolute;margin-left:106pt;margin-top:46.7pt;width:431.65pt;height:610.75pt;z-index:-251659776;mso-position-horizontal-relative:page;mso-position-vertical-relative:page" coordorigin="2120,934" coordsize="8633,1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">
                <v:group id="Group 7" o:spid="_x0000_s1027" style="position:absolute;left:2160;top:950;width:8580;height:0" coordorigin="2160,950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2" o:spid="_x0000_s1028" style="position:absolute;left:2160;top:950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" path="m,l8580,e" filled="f" strokeweight="1pt">
                    <v:path arrowok="t" o:connecttype="custom" o:connectlocs="0,0;8580,0" o:connectangles="0,0"/>
                  </v:shape>
                  <v:group id="Group 8" o:spid="_x0000_s1029" style="position:absolute;left:2160;top:1990;width:8580;height:0" coordorigin="2160,1990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41" o:spid="_x0000_s1030" style="position:absolute;left:2160;top:1990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" path="m,l8580,e" filled="f" strokeweight="1pt">
                      <v:path arrowok="t" o:connecttype="custom" o:connectlocs="0,0;8580,0" o:connectangles="0,0"/>
                    </v:shape>
                    <v:group id="Group 9" o:spid="_x0000_s1031" style="position:absolute;left:2160;top:3650;width:8580;height:0" coordorigin="2160,3650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40" o:spid="_x0000_s1032" style="position:absolute;left:2160;top:3650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" path="m,l8580,e" filled="f" strokeweight="1pt">
                        <v:path arrowok="t" o:connecttype="custom" o:connectlocs="0,0;8580,0" o:connectangles="0,0"/>
                      </v:shape>
                      <v:group id="Group 10" o:spid="_x0000_s1033" style="position:absolute;left:2160;top:8650;width:8580;height:0" coordorigin="2160,8650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39" o:spid="_x0000_s1034" style="position:absolute;left:2160;top:8650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" path="m,l8580,e" filled="f" strokeweight="1pt">
                          <v:path arrowok="t" o:connecttype="custom" o:connectlocs="0,0;8580,0" o:connectangles="0,0"/>
                        </v:shape>
                        <v:group id="Group 11" o:spid="_x0000_s1035" style="position:absolute;left:2130;top:13094;width:8610;height:15" coordorigin="2130,13094" coordsize="86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38" o:spid="_x0000_s1036" style="position:absolute;left:2130;top:13094;width:8610;height:15;visibility:visible;mso-wrap-style:square;v-text-anchor:top" coordsize="86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" path="m,15l8610,e" filled="f" strokeweight="1pt">
                            <v:path arrowok="t" o:connecttype="custom" o:connectlocs="0,13109;8610,13094" o:connectangles="0,0"/>
                          </v:shape>
                          <v:group id="Group 12" o:spid="_x0000_s1037" style="position:absolute;left:2144;top:944;width:30;height:12195" coordorigin="2144,944" coordsize="3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37" o:spid="_x0000_s1038" style="position:absolute;left:2144;top:944;width:30;height:12195;visibility:visible;mso-wrap-style:square;v-text-anchor:top" coordsize="3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" path="m30,l,12195e" filled="f" strokeweight="1pt">
                              <v:path arrowok="t" o:connecttype="custom" o:connectlocs="30,944;0,13139" o:connectangles="0,0"/>
                            </v:shape>
                            <v:group id="Group 13" o:spid="_x0000_s1039" style="position:absolute;left:10710;top:945;width:30;height:12165" coordorigin="10710,945" coordsize="30,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36" o:spid="_x0000_s1040" style="position:absolute;left:10710;top:945;width:30;height:12165;visibility:visible;mso-wrap-style:square;v-text-anchor:top" coordsize="30,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" path="m,l30,12165e" filled="f" strokeweight="1pt">
                                <v:path arrowok="t" o:connecttype="custom" o:connectlocs="0,945;30,13110" o:connectangles="0,0"/>
                              </v:shape>
                              <v:group id="Group 14" o:spid="_x0000_s1041" style="position:absolute;left:2160;top:6630;width:1140;height:0" coordorigin="2160,6630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35" o:spid="_x0000_s1042" style="position:absolute;left:2160;top:6630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" path="m,l1140,e" filled="f" strokeweight="1.06pt">
                                  <v:path arrowok="t" o:connecttype="custom" o:connectlocs="0,0;1140,0" o:connectangles="0,0"/>
                                </v:shape>
                                <v:group id="Group 15" o:spid="_x0000_s1043" style="position:absolute;left:3300;top:6630;width:19;height:0" coordorigin="3300,663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shape id="Freeform 34" o:spid="_x0000_s1044" style="position:absolute;left:3300;top:663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" path="m,l20,e" filled="f" strokeweight="1.06pt">
                                    <v:path arrowok="t" o:connecttype="custom" o:connectlocs="0,0;20,0" o:connectangles="0,0"/>
                                  </v:shape>
                                  <v:group id="Group 16" o:spid="_x0000_s1045" style="position:absolute;left:3320;top:6630;width:2603;height:0" coordorigin="3320,6630" coordsize="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shape id="Freeform 33" o:spid="_x0000_s1046" style="position:absolute;left:3320;top:6630;width:2603;height:0;visibility:visible;mso-wrap-style:square;v-text-anchor:top" coordsize="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" path="m,l2602,e" filled="f" strokeweight="1.06pt">
                                      <v:path arrowok="t" o:connecttype="custom" o:connectlocs="0,0;2602,0" o:connectangles="0,0"/>
                                    </v:shape>
                                    <v:group id="Group 17" o:spid="_x0000_s1047" style="position:absolute;left:5922;top:6630;width:19;height:0" coordorigin="5922,663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<v:shape id="Freeform 32" o:spid="_x0000_s1048" style="position:absolute;left:5922;top:663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" path="m,l19,e" filled="f" strokeweight="1.06pt">
                                        <v:path arrowok="t" o:connecttype="custom" o:connectlocs="0,0;19,0" o:connectangles="0,0"/>
                                      </v:shape>
                                      <v:group id="Group 18" o:spid="_x0000_s1049" style="position:absolute;left:5941;top:6630;width:300;height:0" coordorigin="5941,6630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<v:shape id="Freeform 31" o:spid="_x0000_s1050" style="position:absolute;left:5941;top:663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" path="m,l300,e" filled="f" strokeweight="1.06pt">
                                          <v:path arrowok="t" o:connecttype="custom" o:connectlocs="0,0;300,0" o:connectangles="0,0"/>
                                        </v:shape>
                                        <v:group id="Group 19" o:spid="_x0000_s1051" style="position:absolute;left:6241;top:6630;width:19;height:0" coordorigin="6241,663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<v:shape id="Freeform 30" o:spid="_x0000_s1052" style="position:absolute;left:6241;top:663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" path="m,l20,e" filled="f" strokeweight="1.06pt">
                                            <v:path arrowok="t" o:connecttype="custom" o:connectlocs="0,0;20,0" o:connectangles="0,0"/>
                                          </v:shape>
                                          <v:group id="Group 20" o:spid="_x0000_s1053" style="position:absolute;left:6261;top:6630;width:622;height:0" coordorigin="6261,6630" coordsize="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<v:shape id="Freeform 29" o:spid="_x0000_s1054" style="position:absolute;left:6261;top:6630;width:622;height:0;visibility:visible;mso-wrap-style:square;v-text-anchor:top" coordsize="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" path="m,l621,e" filled="f" strokeweight="1.06pt">
                                              <v:path arrowok="t" o:connecttype="custom" o:connectlocs="0,0;621,0" o:connectangles="0,0"/>
                                            </v:shape>
                                            <v:group id="Group 21" o:spid="_x0000_s1055" style="position:absolute;left:6882;top:6630;width:19;height:0" coordorigin="6882,663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        <v:shape id="Freeform 28" o:spid="_x0000_s1056" style="position:absolute;left:6882;top:663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" path="m,l19,e" filled="f" strokeweight="1.06pt">
                                                <v:path arrowok="t" o:connecttype="custom" o:connectlocs="0,0;19,0" o:connectangles="0,0"/>
                                              </v:shape>
                                              <v:group id="Group 22" o:spid="_x0000_s1057" style="position:absolute;left:6901;top:6630;width:461;height:0" coordorigin="6901,6630" coordsize="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<v:shape id="Freeform 27" o:spid="_x0000_s1058" style="position:absolute;left:6901;top:6630;width:461;height:0;visibility:visible;mso-wrap-style:square;v-text-anchor:top" coordsize="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" path="m,l461,e" filled="f" strokeweight="1.06pt">
                                                  <v:path arrowok="t" o:connecttype="custom" o:connectlocs="0,0;461,0" o:connectangles="0,0"/>
                                                </v:shape>
                                                <v:group id="Group 23" o:spid="_x0000_s1059" style="position:absolute;left:7362;top:6630;width:19;height:0" coordorigin="7362,663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          <v:shape id="Freeform 26" o:spid="_x0000_s1060" style="position:absolute;left:7362;top:663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" path="m,l19,e" filled="f" strokeweight="1.06pt">
                                                    <v:path arrowok="t" o:connecttype="custom" o:connectlocs="0,0;19,0" o:connectangles="0,0"/>
                                                  </v:shape>
                                                  <v:group id="Group 24" o:spid="_x0000_s1061" style="position:absolute;left:7381;top:6630;width:3361;height:0" coordorigin="7381,6630" coordsize="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        <v:shape id="Freeform 25" o:spid="_x0000_s1062" style="position:absolute;left:7381;top:6630;width:3361;height:0;visibility:visible;mso-wrap-style:square;v-text-anchor:top" coordsize="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" path="m,l3361,e" filled="f" strokeweight="1.06pt">
                                                      <v:path arrowok="t" o:connecttype="custom" o:connectlocs="0,0;3361,0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C008B8" w:rsidRDefault="007953B8">
      <w:pPr>
        <w:spacing w:before="4" w:line="140" w:lineRule="exact"/>
        <w:rPr>
          <w:sz w:val="14"/>
          <w:szCs w:val="14"/>
        </w:rPr>
      </w:pPr>
      <w:r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290B72" wp14:editId="52A8E8EF">
                <wp:simplePos x="0" y="0"/>
                <wp:positionH relativeFrom="column">
                  <wp:posOffset>292100</wp:posOffset>
                </wp:positionH>
                <wp:positionV relativeFrom="paragraph">
                  <wp:posOffset>59055</wp:posOffset>
                </wp:positionV>
                <wp:extent cx="5534025" cy="2857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40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4D29B9" id="Straight Connector 52" o:spid="_x0000_s1026" style="position:absolute;flip:x 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4.65pt" to="458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" strokecolor="black [3213]"/>
            </w:pict>
          </mc:Fallback>
        </mc:AlternateContent>
      </w:r>
    </w:p>
    <w:p w:rsidR="00C008B8" w:rsidRDefault="00500244">
      <w:pPr>
        <w:ind w:left="1861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TEC  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C008B8" w:rsidRDefault="00C008B8">
      <w:pPr>
        <w:spacing w:before="3" w:line="100" w:lineRule="exact"/>
        <w:rPr>
          <w:sz w:val="11"/>
          <w:szCs w:val="11"/>
        </w:rPr>
      </w:pPr>
    </w:p>
    <w:p w:rsidR="00C008B8" w:rsidRDefault="005002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                                                       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C008B8" w:rsidRDefault="00C008B8">
      <w:pPr>
        <w:spacing w:before="3" w:line="100" w:lineRule="exact"/>
        <w:rPr>
          <w:sz w:val="10"/>
          <w:szCs w:val="10"/>
        </w:rPr>
      </w:pPr>
    </w:p>
    <w:p w:rsidR="00C008B8" w:rsidRDefault="005002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                                                        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C008B8" w:rsidRDefault="00C008B8">
      <w:pPr>
        <w:spacing w:before="5" w:line="120" w:lineRule="exact"/>
        <w:rPr>
          <w:sz w:val="12"/>
          <w:szCs w:val="12"/>
        </w:rPr>
      </w:pPr>
    </w:p>
    <w:p w:rsidR="00C008B8" w:rsidRDefault="00500244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008B8" w:rsidRDefault="00C008B8">
      <w:pPr>
        <w:spacing w:before="2" w:line="120" w:lineRule="exact"/>
        <w:rPr>
          <w:sz w:val="12"/>
          <w:szCs w:val="12"/>
        </w:rPr>
      </w:pPr>
    </w:p>
    <w:p w:rsidR="00C008B8" w:rsidRDefault="00500244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C008B8" w:rsidRDefault="007953B8">
      <w:pPr>
        <w:spacing w:before="10" w:line="160" w:lineRule="exact"/>
        <w:rPr>
          <w:sz w:val="17"/>
          <w:szCs w:val="17"/>
        </w:rPr>
      </w:pPr>
      <w:r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553CAB" wp14:editId="6F056C79">
                <wp:simplePos x="0" y="0"/>
                <wp:positionH relativeFrom="column">
                  <wp:posOffset>292100</wp:posOffset>
                </wp:positionH>
                <wp:positionV relativeFrom="paragraph">
                  <wp:posOffset>41910</wp:posOffset>
                </wp:positionV>
                <wp:extent cx="5534025" cy="2857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40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F72101" id="Straight Connector 53" o:spid="_x0000_s1026" style="position:absolute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3.3pt" to="458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" strokecolor="black [3213]"/>
            </w:pict>
          </mc:Fallback>
        </mc:AlternateContent>
      </w:r>
    </w:p>
    <w:p w:rsidR="00C008B8" w:rsidRDefault="00500244">
      <w:pPr>
        <w:spacing w:line="366" w:lineRule="auto"/>
        <w:ind w:left="600" w:right="900"/>
        <w:rPr>
          <w:sz w:val="24"/>
          <w:szCs w:val="24"/>
        </w:rPr>
      </w:pP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in ob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ons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: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ob</w:t>
      </w:r>
      <w:r>
        <w:rPr>
          <w:spacing w:val="1"/>
          <w:sz w:val="23"/>
          <w:szCs w:val="23"/>
        </w:rPr>
        <w:t>se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outlin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ils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 be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king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ome</w:t>
      </w:r>
      <w:r>
        <w:rPr>
          <w:spacing w:val="1"/>
          <w:sz w:val="23"/>
          <w:szCs w:val="23"/>
        </w:rPr>
        <w:t xml:space="preserve"> e</w:t>
      </w:r>
      <w:r>
        <w:rPr>
          <w:spacing w:val="-1"/>
          <w:sz w:val="23"/>
          <w:szCs w:val="23"/>
        </w:rPr>
        <w:t>ss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ma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C008B8" w:rsidRDefault="00C008B8">
      <w:pPr>
        <w:spacing w:before="2" w:line="180" w:lineRule="exact"/>
        <w:rPr>
          <w:sz w:val="18"/>
          <w:szCs w:val="18"/>
        </w:rPr>
      </w:pPr>
    </w:p>
    <w:p w:rsidR="00C008B8" w:rsidRDefault="00500244">
      <w:pPr>
        <w:ind w:left="74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 up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vious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008B8" w:rsidRDefault="00500244">
      <w:pPr>
        <w:spacing w:before="65"/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>( if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C008B8" w:rsidRDefault="00C008B8">
      <w:pPr>
        <w:spacing w:before="5" w:line="260" w:lineRule="exact"/>
        <w:rPr>
          <w:sz w:val="26"/>
          <w:szCs w:val="26"/>
        </w:rPr>
      </w:pPr>
    </w:p>
    <w:p w:rsidR="00C008B8" w:rsidRDefault="00500244">
      <w:pPr>
        <w:ind w:left="740"/>
        <w:rPr>
          <w:sz w:val="24"/>
          <w:szCs w:val="24"/>
        </w:rPr>
      </w:pPr>
      <w:r>
        <w:rPr>
          <w:sz w:val="24"/>
          <w:szCs w:val="24"/>
        </w:rPr>
        <w:t>2.     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(if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on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s;</w:t>
      </w:r>
    </w:p>
    <w:p w:rsidR="00C008B8" w:rsidRDefault="00C008B8">
      <w:pPr>
        <w:spacing w:before="4" w:line="260" w:lineRule="exact"/>
        <w:rPr>
          <w:sz w:val="26"/>
          <w:szCs w:val="26"/>
        </w:rPr>
      </w:pPr>
    </w:p>
    <w:p w:rsidR="00C008B8" w:rsidRDefault="00500244">
      <w:pPr>
        <w:ind w:left="740"/>
        <w:rPr>
          <w:sz w:val="24"/>
          <w:szCs w:val="24"/>
        </w:rPr>
      </w:pPr>
      <w:r>
        <w:rPr>
          <w:sz w:val="24"/>
          <w:szCs w:val="24"/>
        </w:rPr>
        <w:t>3.     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procur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ss;</w:t>
      </w:r>
    </w:p>
    <w:p w:rsidR="00C008B8" w:rsidRDefault="00C008B8">
      <w:pPr>
        <w:spacing w:before="2" w:line="240" w:lineRule="exact"/>
        <w:rPr>
          <w:sz w:val="24"/>
          <w:szCs w:val="24"/>
        </w:rPr>
      </w:pPr>
    </w:p>
    <w:p w:rsidR="00C008B8" w:rsidRDefault="00500244">
      <w:pPr>
        <w:ind w:left="740"/>
        <w:rPr>
          <w:sz w:val="24"/>
          <w:szCs w:val="24"/>
        </w:rPr>
      </w:pPr>
      <w:r>
        <w:rPr>
          <w:sz w:val="24"/>
          <w:szCs w:val="24"/>
        </w:rPr>
        <w:t>4.    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C008B8" w:rsidRDefault="00C008B8">
      <w:pPr>
        <w:spacing w:before="4" w:line="260" w:lineRule="exact"/>
        <w:rPr>
          <w:sz w:val="26"/>
          <w:szCs w:val="26"/>
        </w:rPr>
      </w:pPr>
    </w:p>
    <w:p w:rsidR="00C008B8" w:rsidRDefault="00500244">
      <w:pPr>
        <w:ind w:left="740"/>
        <w:rPr>
          <w:sz w:val="24"/>
          <w:szCs w:val="24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9518650</wp:posOffset>
                </wp:positionV>
                <wp:extent cx="1828800" cy="0"/>
                <wp:effectExtent l="9525" t="1270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2280" y="14990"/>
                          <a:chExt cx="288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80" y="14990"/>
                            <a:ext cx="2880" cy="0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2880"/>
                              <a:gd name="T2" fmla="+- 0 5160 228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808EE4" id="Group 4" o:spid="_x0000_s1026" style="position:absolute;margin-left:114pt;margin-top:749.5pt;width:2in;height:0;z-index:-251658752;mso-position-horizontal-relative:page;mso-position-vertical-relative:page" coordorigin="2280,1499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">
                <v:shape id="Freeform 5" o:spid="_x0000_s1027" style="position:absolute;left:2280;top:14990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" path="m,l2880,e" filled="f" strokeweight="1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>5.    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dopted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08B8" w:rsidRDefault="00C008B8">
      <w:pPr>
        <w:spacing w:before="8" w:line="140" w:lineRule="exact"/>
        <w:rPr>
          <w:sz w:val="14"/>
          <w:szCs w:val="14"/>
        </w:rPr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35240D">
      <w:pPr>
        <w:spacing w:line="200" w:lineRule="exact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29845</wp:posOffset>
                </wp:positionV>
                <wp:extent cx="5554345" cy="3810"/>
                <wp:effectExtent l="0" t="0" r="27305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34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E34E34" id="Straight Connector 45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2.35pt" to="460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" strokecolor="black [3213]" strokeweight="1.5pt"/>
            </w:pict>
          </mc:Fallback>
        </mc:AlternateContent>
      </w: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500244">
      <w:pPr>
        <w:spacing w:line="199" w:lineRule="auto"/>
        <w:ind w:left="840" w:right="874" w:hanging="240"/>
        <w:rPr>
          <w:sz w:val="19"/>
          <w:szCs w:val="19"/>
        </w:rPr>
      </w:pPr>
      <w:r>
        <w:rPr>
          <w:position w:val="9"/>
          <w:sz w:val="18"/>
          <w:szCs w:val="18"/>
        </w:rPr>
        <w:t xml:space="preserve">8  </w:t>
      </w:r>
      <w:r>
        <w:rPr>
          <w:spacing w:val="15"/>
          <w:position w:val="9"/>
          <w:sz w:val="18"/>
          <w:szCs w:val="18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icate</w:t>
      </w:r>
      <w:r>
        <w:rPr>
          <w:spacing w:val="-3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Scr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tin</w:t>
      </w:r>
      <w:proofErr w:type="spellEnd"/>
      <w:r>
        <w:rPr>
          <w:spacing w:val="-1"/>
          <w:sz w:val="19"/>
          <w:szCs w:val="19"/>
        </w:rPr>
        <w:t xml:space="preserve"> </w:t>
      </w:r>
      <w:proofErr w:type="spellStart"/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se</w:t>
      </w:r>
      <w:proofErr w:type="spell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-</w:t>
      </w:r>
      <w:r>
        <w:rPr>
          <w:spacing w:val="1"/>
          <w:sz w:val="19"/>
          <w:szCs w:val="19"/>
        </w:rPr>
        <w:t>qu</w:t>
      </w:r>
      <w:r>
        <w:rPr>
          <w:sz w:val="19"/>
          <w:szCs w:val="19"/>
        </w:rPr>
        <w:t>ali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icati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-</w:t>
      </w:r>
      <w:r>
        <w:rPr>
          <w:spacing w:val="1"/>
          <w:sz w:val="19"/>
          <w:szCs w:val="19"/>
        </w:rPr>
        <w:t>qu</w:t>
      </w:r>
      <w:r>
        <w:rPr>
          <w:sz w:val="19"/>
          <w:szCs w:val="19"/>
        </w:rPr>
        <w:t>al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icati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ati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-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Sc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tin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se</w:t>
      </w:r>
      <w:proofErr w:type="spellEnd"/>
      <w:r>
        <w:rPr>
          <w:spacing w:val="-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dd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"/>
          <w:sz w:val="19"/>
          <w:szCs w:val="19"/>
        </w:rPr>
        <w:t>do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-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id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ati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c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act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awa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etc.</w:t>
      </w:r>
    </w:p>
    <w:p w:rsidR="00C008B8" w:rsidRDefault="00500244">
      <w:pPr>
        <w:spacing w:before="26"/>
        <w:ind w:left="4606" w:right="4302"/>
        <w:jc w:val="center"/>
        <w:sectPr w:rsidR="00C008B8" w:rsidSect="002A0705">
          <w:pgSz w:w="11900" w:h="16860"/>
          <w:pgMar w:top="880" w:right="1040" w:bottom="280" w:left="1530" w:header="720" w:footer="720" w:gutter="0"/>
          <w:cols w:space="720"/>
        </w:sectPr>
      </w:pPr>
      <w:r>
        <w:rPr>
          <w:spacing w:val="1"/>
          <w:w w:val="99"/>
        </w:rPr>
        <w:t>35</w:t>
      </w:r>
    </w:p>
    <w:p w:rsidR="00C008B8" w:rsidRDefault="00C008B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1680"/>
        <w:gridCol w:w="1561"/>
        <w:gridCol w:w="2208"/>
      </w:tblGrid>
      <w:tr w:rsidR="00C008B8">
        <w:trPr>
          <w:trHeight w:hRule="exact" w:val="7285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08B8" w:rsidRDefault="00C008B8">
            <w:pPr>
              <w:spacing w:line="200" w:lineRule="exact"/>
            </w:pPr>
          </w:p>
          <w:p w:rsidR="00C008B8" w:rsidRDefault="00C008B8">
            <w:pPr>
              <w:spacing w:line="200" w:lineRule="exact"/>
            </w:pPr>
          </w:p>
          <w:p w:rsidR="00C008B8" w:rsidRDefault="00C008B8">
            <w:pPr>
              <w:spacing w:before="5" w:line="220" w:lineRule="exact"/>
              <w:rPr>
                <w:sz w:val="22"/>
                <w:szCs w:val="22"/>
              </w:rPr>
            </w:pPr>
          </w:p>
          <w:p w:rsidR="00C008B8" w:rsidRDefault="00500244">
            <w:pPr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 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n/r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C008B8" w:rsidRDefault="00C008B8">
            <w:pPr>
              <w:spacing w:line="200" w:lineRule="exact"/>
            </w:pPr>
          </w:p>
          <w:p w:rsidR="00C008B8" w:rsidRDefault="00C008B8">
            <w:pPr>
              <w:spacing w:before="2" w:line="220" w:lineRule="exact"/>
              <w:rPr>
                <w:sz w:val="22"/>
                <w:szCs w:val="22"/>
              </w:rPr>
            </w:pPr>
          </w:p>
          <w:p w:rsidR="00C008B8" w:rsidRDefault="00500244">
            <w:pPr>
              <w:spacing w:line="340" w:lineRule="auto"/>
              <w:ind w:left="360" w:right="402" w:hanging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on/s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n/r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ould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out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ined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tails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 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s). So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ssential 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mation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should be lis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low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C008B8" w:rsidRDefault="00C008B8">
            <w:pPr>
              <w:spacing w:before="4" w:line="100" w:lineRule="exact"/>
              <w:rPr>
                <w:sz w:val="11"/>
                <w:szCs w:val="11"/>
              </w:rPr>
            </w:pPr>
          </w:p>
          <w:p w:rsidR="00C008B8" w:rsidRDefault="00C008B8">
            <w:pPr>
              <w:spacing w:line="200" w:lineRule="exact"/>
            </w:pPr>
          </w:p>
          <w:p w:rsidR="00C008B8" w:rsidRDefault="00500244">
            <w:pPr>
              <w:tabs>
                <w:tab w:val="left" w:pos="700"/>
              </w:tabs>
              <w:spacing w:line="312" w:lineRule="auto"/>
              <w:ind w:left="700" w:right="724" w:hanging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Sc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prop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</w:t>
            </w:r>
            <w:r>
              <w:rPr>
                <w:spacing w:val="6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bidding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uments;</w:t>
            </w:r>
          </w:p>
          <w:p w:rsidR="00C008B8" w:rsidRDefault="00C008B8">
            <w:pPr>
              <w:spacing w:before="2" w:line="140" w:lineRule="exact"/>
              <w:rPr>
                <w:sz w:val="14"/>
                <w:szCs w:val="14"/>
              </w:rPr>
            </w:pPr>
          </w:p>
          <w:p w:rsidR="00C008B8" w:rsidRDefault="00C008B8">
            <w:pPr>
              <w:spacing w:line="200" w:lineRule="exact"/>
            </w:pPr>
          </w:p>
          <w:p w:rsidR="00C008B8" w:rsidRDefault="00500244">
            <w:pPr>
              <w:tabs>
                <w:tab w:val="left" w:pos="700"/>
              </w:tabs>
              <w:spacing w:line="312" w:lineRule="auto"/>
              <w:ind w:left="700" w:right="449" w:hanging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on/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hort list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 Number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r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d;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of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bid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d/short listed;</w:t>
            </w:r>
          </w:p>
          <w:p w:rsidR="00C008B8" w:rsidRDefault="00C008B8">
            <w:pPr>
              <w:spacing w:before="5" w:line="160" w:lineRule="exact"/>
              <w:rPr>
                <w:sz w:val="16"/>
                <w:szCs w:val="16"/>
              </w:rPr>
            </w:pPr>
          </w:p>
          <w:p w:rsidR="00C008B8" w:rsidRDefault="00C008B8">
            <w:pPr>
              <w:spacing w:line="200" w:lineRule="exact"/>
            </w:pPr>
          </w:p>
          <w:p w:rsidR="00C008B8" w:rsidRDefault="00500244">
            <w:pPr>
              <w:tabs>
                <w:tab w:val="left" w:pos="700"/>
              </w:tabs>
              <w:spacing w:line="320" w:lineRule="auto"/>
              <w:ind w:left="700" w:right="928" w:hanging="4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ab/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ontr</w:t>
            </w:r>
            <w:r>
              <w:rPr>
                <w:spacing w:val="1"/>
                <w:sz w:val="23"/>
                <w:szCs w:val="23"/>
              </w:rPr>
              <w:t>ac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1"/>
                <w:sz w:val="23"/>
                <w:szCs w:val="23"/>
              </w:rPr>
              <w:t>Aw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d 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ion: 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me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ddr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cce</w:t>
            </w:r>
            <w:r>
              <w:rPr>
                <w:spacing w:val="-1"/>
                <w:sz w:val="23"/>
                <w:szCs w:val="23"/>
              </w:rPr>
              <w:t>ss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ul bidd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 xml:space="preserve">;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tr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mou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 in</w:t>
            </w:r>
            <w:r>
              <w:rPr>
                <w:spacing w:val="-2"/>
                <w:sz w:val="23"/>
                <w:szCs w:val="23"/>
              </w:rPr>
              <w:t xml:space="preserve"> v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ious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urr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if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ppl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;</w:t>
            </w:r>
          </w:p>
          <w:p w:rsidR="00C008B8" w:rsidRDefault="00C008B8">
            <w:pPr>
              <w:spacing w:before="16" w:line="280" w:lineRule="exact"/>
              <w:rPr>
                <w:sz w:val="28"/>
                <w:szCs w:val="28"/>
              </w:rPr>
            </w:pPr>
          </w:p>
          <w:p w:rsidR="00C008B8" w:rsidRDefault="00500244">
            <w:pPr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inte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ons: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iven to the PE</w:t>
            </w:r>
          </w:p>
          <w:p w:rsidR="00C008B8" w:rsidRDefault="00C008B8">
            <w:pPr>
              <w:spacing w:before="4" w:line="180" w:lineRule="exact"/>
              <w:rPr>
                <w:sz w:val="18"/>
                <w:szCs w:val="18"/>
              </w:rPr>
            </w:pPr>
          </w:p>
          <w:p w:rsidR="00C008B8" w:rsidRDefault="00C008B8">
            <w:pPr>
              <w:spacing w:line="200" w:lineRule="exact"/>
            </w:pPr>
          </w:p>
          <w:p w:rsidR="00C008B8" w:rsidRDefault="00500244">
            <w:pPr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(if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their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on/s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wish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to add.</w:t>
            </w:r>
          </w:p>
        </w:tc>
      </w:tr>
      <w:tr w:rsidR="00C008B8">
        <w:trPr>
          <w:trHeight w:hRule="exact" w:val="1255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39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300" w:lineRule="exact"/>
              <w:ind w:left="210"/>
              <w:rPr>
                <w:sz w:val="21"/>
                <w:szCs w:val="21"/>
              </w:rPr>
            </w:pPr>
            <w:r>
              <w:rPr>
                <w:position w:val="-1"/>
                <w:sz w:val="24"/>
                <w:szCs w:val="24"/>
              </w:rPr>
              <w:t>C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ac</w:t>
            </w:r>
            <w:r>
              <w:rPr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t</w:t>
            </w:r>
            <w:r>
              <w:rPr>
                <w:spacing w:val="-4"/>
                <w:position w:val="-1"/>
                <w:sz w:val="24"/>
                <w:szCs w:val="24"/>
              </w:rPr>
              <w:t>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65" w:line="212" w:lineRule="auto"/>
              <w:ind w:left="349" w:right="140" w:hanging="139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e with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bove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on/s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s/no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position w:val="11"/>
                <w:sz w:val="21"/>
                <w:szCs w:val="21"/>
              </w:rPr>
              <w:t>10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39"/>
              <w:ind w:left="2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</w:p>
        </w:tc>
      </w:tr>
      <w:tr w:rsidR="00C008B8">
        <w:trPr>
          <w:trHeight w:hRule="exact" w:val="42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401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401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398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401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</w:tbl>
    <w:p w:rsidR="00C008B8" w:rsidRDefault="00C008B8">
      <w:pPr>
        <w:spacing w:before="18" w:line="280" w:lineRule="exact"/>
        <w:rPr>
          <w:sz w:val="28"/>
          <w:szCs w:val="28"/>
        </w:rPr>
      </w:pPr>
    </w:p>
    <w:p w:rsidR="00C008B8" w:rsidRDefault="00500244">
      <w:pPr>
        <w:spacing w:before="50" w:line="240" w:lineRule="exact"/>
        <w:ind w:left="1440" w:right="48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TEC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TEC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submit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in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pa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C008B8" w:rsidRDefault="00C008B8">
      <w:pPr>
        <w:spacing w:before="2" w:line="160" w:lineRule="exact"/>
        <w:rPr>
          <w:sz w:val="16"/>
          <w:szCs w:val="16"/>
        </w:rPr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500244">
      <w:pPr>
        <w:spacing w:line="300" w:lineRule="exact"/>
        <w:ind w:left="600"/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2540</wp:posOffset>
                </wp:positionV>
                <wp:extent cx="1828800" cy="0"/>
                <wp:effectExtent l="9525" t="889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2280" y="4"/>
                          <a:chExt cx="28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80" y="4"/>
                            <a:ext cx="2880" cy="0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2880"/>
                              <a:gd name="T2" fmla="+- 0 5160 228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936AC4" id="Group 2" o:spid="_x0000_s1026" style="position:absolute;margin-left:114pt;margin-top:.2pt;width:2in;height:0;z-index:-251657728;mso-position-horizontal-relative:page" coordorigin="2280,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">
                <v:shape id="Freeform 3" o:spid="_x0000_s1027" style="position:absolute;left:2280;top: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" path="m,l2880,e" filled="f" strokeweight="1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position w:val="8"/>
          <w:sz w:val="18"/>
          <w:szCs w:val="18"/>
        </w:rPr>
        <w:t xml:space="preserve">9  </w:t>
      </w:r>
      <w:r>
        <w:rPr>
          <w:spacing w:val="34"/>
          <w:position w:val="8"/>
          <w:sz w:val="18"/>
          <w:szCs w:val="18"/>
        </w:rPr>
        <w:t xml:space="preserve"> </w:t>
      </w:r>
      <w:r>
        <w:rPr>
          <w:spacing w:val="1"/>
          <w:position w:val="-2"/>
        </w:rPr>
        <w:t>I</w:t>
      </w:r>
      <w:r>
        <w:rPr>
          <w:spacing w:val="-1"/>
          <w:position w:val="-2"/>
        </w:rPr>
        <w:t>n</w:t>
      </w:r>
      <w:r>
        <w:rPr>
          <w:spacing w:val="1"/>
          <w:position w:val="-2"/>
        </w:rPr>
        <w:t>d</w:t>
      </w:r>
      <w:r>
        <w:rPr>
          <w:position w:val="-2"/>
        </w:rPr>
        <w:t>icate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c</w:t>
      </w:r>
      <w:r>
        <w:rPr>
          <w:spacing w:val="-1"/>
          <w:position w:val="-2"/>
        </w:rPr>
        <w:t>h</w:t>
      </w:r>
      <w:r>
        <w:rPr>
          <w:position w:val="-2"/>
        </w:rPr>
        <w:t>ai</w:t>
      </w:r>
      <w:r>
        <w:rPr>
          <w:spacing w:val="1"/>
          <w:position w:val="-2"/>
        </w:rPr>
        <w:t>rp</w:t>
      </w:r>
      <w:r>
        <w:rPr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s</w:t>
      </w:r>
      <w:r>
        <w:rPr>
          <w:spacing w:val="1"/>
          <w:position w:val="-2"/>
        </w:rPr>
        <w:t>o</w:t>
      </w:r>
      <w:r>
        <w:rPr>
          <w:spacing w:val="-1"/>
          <w:position w:val="-2"/>
        </w:rPr>
        <w:t>n</w:t>
      </w:r>
      <w:r>
        <w:rPr>
          <w:spacing w:val="2"/>
          <w:position w:val="-2"/>
        </w:rPr>
        <w:t>/</w:t>
      </w:r>
      <w:r>
        <w:rPr>
          <w:spacing w:val="-1"/>
          <w:position w:val="-2"/>
        </w:rPr>
        <w:t>m</w:t>
      </w:r>
      <w:r>
        <w:rPr>
          <w:spacing w:val="3"/>
          <w:position w:val="-2"/>
        </w:rPr>
        <w:t>e</w:t>
      </w:r>
      <w:r>
        <w:rPr>
          <w:spacing w:val="-4"/>
          <w:position w:val="-2"/>
        </w:rPr>
        <w:t>m</w:t>
      </w:r>
      <w:r>
        <w:rPr>
          <w:spacing w:val="1"/>
          <w:position w:val="-2"/>
        </w:rPr>
        <w:t>b</w:t>
      </w:r>
      <w:r>
        <w:rPr>
          <w:position w:val="-2"/>
        </w:rPr>
        <w:t>er</w:t>
      </w:r>
    </w:p>
    <w:p w:rsidR="00C008B8" w:rsidRDefault="00500244">
      <w:pPr>
        <w:spacing w:line="240" w:lineRule="exact"/>
        <w:ind w:left="600"/>
        <w:rPr>
          <w:sz w:val="18"/>
          <w:szCs w:val="18"/>
        </w:rPr>
      </w:pPr>
      <w:proofErr w:type="gramStart"/>
      <w:r>
        <w:rPr>
          <w:spacing w:val="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 xml:space="preserve">0 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e</w:t>
      </w:r>
      <w:proofErr w:type="gramEnd"/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1"/>
          <w:position w:val="-1"/>
          <w:sz w:val="18"/>
          <w:szCs w:val="18"/>
        </w:rPr>
        <w:t>e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1"/>
          <w:position w:val="-1"/>
          <w:sz w:val="18"/>
          <w:szCs w:val="18"/>
        </w:rPr>
        <w:t>b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ll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w</w:t>
      </w:r>
      <w:r>
        <w:rPr>
          <w:position w:val="-1"/>
          <w:sz w:val="18"/>
          <w:szCs w:val="18"/>
        </w:rPr>
        <w:t>ri</w:t>
      </w:r>
      <w:r>
        <w:rPr>
          <w:spacing w:val="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e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ye</w:t>
      </w:r>
      <w:r>
        <w:rPr>
          <w:position w:val="-1"/>
          <w:sz w:val="18"/>
          <w:szCs w:val="18"/>
        </w:rPr>
        <w:t xml:space="preserve">s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n</w:t>
      </w:r>
      <w:r>
        <w:rPr>
          <w:spacing w:val="-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;</w:t>
      </w:r>
      <w:r>
        <w:rPr>
          <w:spacing w:val="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if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o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ac</w:t>
      </w:r>
      <w:r>
        <w:rPr>
          <w:position w:val="-1"/>
          <w:sz w:val="18"/>
          <w:szCs w:val="18"/>
        </w:rPr>
        <w:t>h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 xml:space="preserve">e </w:t>
      </w:r>
      <w:r>
        <w:rPr>
          <w:spacing w:val="-1"/>
          <w:position w:val="-1"/>
          <w:sz w:val="18"/>
          <w:szCs w:val="18"/>
        </w:rPr>
        <w:t>c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m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/ob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va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ion</w:t>
      </w:r>
      <w:r>
        <w:rPr>
          <w:spacing w:val="-2"/>
          <w:position w:val="-1"/>
          <w:sz w:val="18"/>
          <w:szCs w:val="18"/>
        </w:rPr>
        <w:t>/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ec</w:t>
      </w:r>
      <w:r>
        <w:rPr>
          <w:position w:val="-1"/>
          <w:sz w:val="18"/>
          <w:szCs w:val="18"/>
        </w:rPr>
        <w:t>isi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s 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 xml:space="preserve"> a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ac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t</w:t>
      </w:r>
    </w:p>
    <w:p w:rsidR="00C008B8" w:rsidRDefault="00C008B8">
      <w:pPr>
        <w:spacing w:line="200" w:lineRule="exact"/>
      </w:pPr>
    </w:p>
    <w:p w:rsidR="00C008B8" w:rsidRDefault="00C008B8">
      <w:pPr>
        <w:spacing w:before="3" w:line="220" w:lineRule="exact"/>
        <w:rPr>
          <w:sz w:val="22"/>
          <w:szCs w:val="22"/>
        </w:rPr>
      </w:pPr>
    </w:p>
    <w:p w:rsidR="00C008B8" w:rsidRDefault="00500244">
      <w:pPr>
        <w:ind w:left="3683" w:right="5180"/>
        <w:jc w:val="center"/>
        <w:rPr>
          <w:sz w:val="24"/>
          <w:szCs w:val="24"/>
        </w:rPr>
        <w:sectPr w:rsidR="00C008B8">
          <w:pgSz w:w="11900" w:h="16860"/>
          <w:pgMar w:top="620" w:right="1040" w:bottom="280" w:left="1680" w:header="720" w:footer="720" w:gutter="0"/>
          <w:cols w:space="720"/>
        </w:sectPr>
      </w:pPr>
      <w:r>
        <w:rPr>
          <w:sz w:val="24"/>
          <w:szCs w:val="24"/>
        </w:rPr>
        <w:t>36</w:t>
      </w:r>
    </w:p>
    <w:p w:rsidR="00C008B8" w:rsidRDefault="00C008B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960"/>
        <w:gridCol w:w="5160"/>
      </w:tblGrid>
      <w:tr w:rsidR="00C008B8">
        <w:trPr>
          <w:trHeight w:hRule="exact" w:val="1620"/>
        </w:trPr>
        <w:tc>
          <w:tcPr>
            <w:tcW w:w="9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340" w:lineRule="exact"/>
              <w:ind w:left="2402"/>
              <w:rPr>
                <w:sz w:val="32"/>
                <w:szCs w:val="32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ENT GUI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ELINE RE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EREN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E: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.1</w:t>
            </w:r>
            <w:r>
              <w:rPr>
                <w:b/>
                <w:spacing w:val="2"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.3</w:t>
            </w:r>
            <w:r>
              <w:rPr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(Contd</w:t>
            </w:r>
            <w:r>
              <w:rPr>
                <w:b/>
                <w:spacing w:val="2"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)</w:t>
            </w:r>
          </w:p>
          <w:p w:rsidR="00C008B8" w:rsidRDefault="00500244">
            <w:pPr>
              <w:spacing w:before="10"/>
              <w:ind w:left="1139" w:right="1139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RMA</w:t>
            </w:r>
            <w:r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OR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BID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VA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MMAR</w:t>
            </w:r>
            <w:r>
              <w:rPr>
                <w:b/>
                <w:sz w:val="28"/>
                <w:szCs w:val="28"/>
              </w:rPr>
              <w:t xml:space="preserve">Y 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T</w:t>
            </w:r>
          </w:p>
          <w:p w:rsidR="00C008B8" w:rsidRDefault="00C008B8">
            <w:pPr>
              <w:spacing w:before="4" w:line="120" w:lineRule="exact"/>
              <w:rPr>
                <w:sz w:val="13"/>
                <w:szCs w:val="13"/>
              </w:rPr>
            </w:pPr>
          </w:p>
          <w:p w:rsidR="00C008B8" w:rsidRDefault="00C008B8">
            <w:pPr>
              <w:spacing w:line="200" w:lineRule="exact"/>
            </w:pPr>
          </w:p>
          <w:p w:rsidR="00C008B8" w:rsidRDefault="00500244">
            <w:pPr>
              <w:ind w:left="903" w:right="102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</w:p>
        </w:tc>
      </w:tr>
      <w:tr w:rsidR="00C008B8">
        <w:trPr>
          <w:trHeight w:hRule="exact" w:val="8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Pr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8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urement: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8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6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1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bid estimat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of the</w:t>
            </w:r>
          </w:p>
          <w:p w:rsidR="00C008B8" w:rsidRDefault="00500244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uring Enti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::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6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1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10"/>
              <w:ind w:left="12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thod  </w:t>
            </w:r>
            <w:r>
              <w:rPr>
                <w:spacing w:val="3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 </w:t>
            </w:r>
            <w:r>
              <w:rPr>
                <w:spacing w:val="3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ro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ur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</w:t>
            </w:r>
          </w:p>
          <w:p w:rsidR="00C008B8" w:rsidRDefault="00500244">
            <w:pPr>
              <w:spacing w:line="240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CB/NCB</w:t>
            </w:r>
            <w:r>
              <w:rPr>
                <w:spacing w:val="3"/>
                <w:sz w:val="23"/>
                <w:szCs w:val="23"/>
              </w:rPr>
              <w:t>/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3"/>
                <w:sz w:val="23"/>
                <w:szCs w:val="23"/>
              </w:rPr>
              <w:t>/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B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.)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8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bidd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ments issued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8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bids re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6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7" w:line="240" w:lineRule="exact"/>
              <w:ind w:left="120" w:right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bids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substantial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12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5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5" w:line="264" w:lineRule="auto"/>
              <w:ind w:left="120" w:right="560"/>
              <w:jc w:val="both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ny co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pacing w:val="-4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ound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or de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4"/>
                <w:sz w:val="21"/>
                <w:szCs w:val="21"/>
              </w:rPr>
              <w:t>m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ng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y 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ds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as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n 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pons</w:t>
            </w:r>
            <w:r>
              <w:rPr>
                <w:spacing w:val="-2"/>
                <w:sz w:val="21"/>
                <w:szCs w:val="21"/>
              </w:rPr>
              <w:t>iv</w:t>
            </w:r>
            <w:r>
              <w:rPr>
                <w:sz w:val="21"/>
                <w:szCs w:val="21"/>
              </w:rPr>
              <w:t>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(i</w:t>
            </w:r>
            <w:r>
              <w:rPr>
                <w:sz w:val="21"/>
                <w:szCs w:val="21"/>
              </w:rPr>
              <w:t>f a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pacing w:val="-4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s obs</w:t>
            </w:r>
            <w:r>
              <w:rPr>
                <w:spacing w:val="-1"/>
                <w:sz w:val="21"/>
                <w:szCs w:val="21"/>
              </w:rPr>
              <w:t>er</w:t>
            </w:r>
            <w:r>
              <w:rPr>
                <w:spacing w:val="-2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ed de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c</w:t>
            </w:r>
            <w:r>
              <w:rPr>
                <w:spacing w:val="-1"/>
                <w:sz w:val="21"/>
                <w:szCs w:val="21"/>
              </w:rPr>
              <w:t>ri</w:t>
            </w:r>
            <w:r>
              <w:rPr>
                <w:sz w:val="21"/>
                <w:szCs w:val="21"/>
              </w:rPr>
              <w:t xml:space="preserve">be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he d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pa</w:t>
            </w:r>
            <w:r>
              <w:rPr>
                <w:spacing w:val="-1"/>
                <w:sz w:val="21"/>
                <w:szCs w:val="21"/>
              </w:rPr>
              <w:t>rt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9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1" w:line="226" w:lineRule="auto"/>
              <w:ind w:left="120" w:right="78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the low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ted bidder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for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rd?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s/No)?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9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1" w:line="226" w:lineRule="auto"/>
              <w:ind w:left="120" w:right="501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0”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 is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son/s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not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6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6" w:line="240" w:lineRule="exact"/>
              <w:ind w:left="120" w:right="4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9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1" w:line="226" w:lineRule="auto"/>
              <w:ind w:left="120" w:right="798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of the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bidder  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t   the bid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  <w:tr w:rsidR="00C008B8">
        <w:trPr>
          <w:trHeight w:hRule="exact" w:val="10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2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500244">
            <w:pPr>
              <w:spacing w:before="22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-1"/>
                <w:sz w:val="21"/>
                <w:szCs w:val="21"/>
              </w:rPr>
              <w:t>iff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ence</w:t>
            </w:r>
            <w:r>
              <w:rPr>
                <w:spacing w:val="2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een</w:t>
            </w:r>
            <w:r>
              <w:rPr>
                <w:spacing w:val="2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“12”</w:t>
            </w:r>
            <w:r>
              <w:rPr>
                <w:spacing w:val="2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d</w:t>
            </w:r>
          </w:p>
          <w:p w:rsidR="00C008B8" w:rsidRDefault="00500244">
            <w:pPr>
              <w:spacing w:before="17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“13” a</w:t>
            </w:r>
            <w:r>
              <w:rPr>
                <w:spacing w:val="-3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e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hat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e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he 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B8" w:rsidRDefault="00C008B8"/>
        </w:tc>
      </w:tr>
    </w:tbl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line="200" w:lineRule="exact"/>
      </w:pPr>
    </w:p>
    <w:p w:rsidR="00C008B8" w:rsidRDefault="00C008B8">
      <w:pPr>
        <w:spacing w:before="18" w:line="220" w:lineRule="exact"/>
        <w:rPr>
          <w:sz w:val="22"/>
          <w:szCs w:val="22"/>
        </w:rPr>
      </w:pPr>
    </w:p>
    <w:p w:rsidR="00C008B8" w:rsidRDefault="00500244">
      <w:pPr>
        <w:spacing w:before="33"/>
        <w:ind w:left="4686" w:right="4902"/>
        <w:jc w:val="center"/>
        <w:sectPr w:rsidR="00C008B8">
          <w:pgSz w:w="11900" w:h="16860"/>
          <w:pgMar w:top="620" w:right="440" w:bottom="280" w:left="1600" w:header="720" w:footer="720" w:gutter="0"/>
          <w:cols w:space="720"/>
        </w:sectPr>
      </w:pPr>
      <w:r>
        <w:rPr>
          <w:spacing w:val="1"/>
          <w:w w:val="99"/>
        </w:rPr>
        <w:t>37</w:t>
      </w:r>
    </w:p>
    <w:p w:rsidR="00C008B8" w:rsidRDefault="00C008B8">
      <w:pPr>
        <w:spacing w:line="200" w:lineRule="exact"/>
      </w:pPr>
    </w:p>
    <w:sectPr w:rsidR="00C008B8">
      <w:pgSz w:w="1190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A42"/>
    <w:multiLevelType w:val="multilevel"/>
    <w:tmpl w:val="BA82A6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B8"/>
    <w:rsid w:val="00247791"/>
    <w:rsid w:val="002A0705"/>
    <w:rsid w:val="0035240D"/>
    <w:rsid w:val="00500244"/>
    <w:rsid w:val="007953B8"/>
    <w:rsid w:val="00C008B8"/>
    <w:rsid w:val="00DD55AA"/>
    <w:rsid w:val="00E40CB7"/>
    <w:rsid w:val="00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5583-0D50-45F8-B3FC-78824202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</dc:creator>
  <cp:lastModifiedBy>HP</cp:lastModifiedBy>
  <cp:revision>2</cp:revision>
  <dcterms:created xsi:type="dcterms:W3CDTF">2022-02-18T05:37:00Z</dcterms:created>
  <dcterms:modified xsi:type="dcterms:W3CDTF">2022-02-18T05:37:00Z</dcterms:modified>
</cp:coreProperties>
</file>